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04" w:rsidRDefault="00F02304" w:rsidP="00F02304">
      <w:pPr>
        <w:pStyle w:val="DivLtPath"/>
      </w:pPr>
    </w:p>
    <w:p w:rsidR="00F02304" w:rsidRDefault="00F02304" w:rsidP="00F02304">
      <w:pPr>
        <w:pStyle w:val="DivLtItemText"/>
        <w:ind w:left="45"/>
        <w:rPr>
          <w:b/>
          <w:i w:val="0"/>
        </w:rPr>
      </w:pPr>
      <w:r>
        <w:rPr>
          <w:b/>
          <w:i w:val="0"/>
        </w:rPr>
        <w:t>Publications Learning</w:t>
      </w:r>
      <w:bookmarkStart w:id="0" w:name="_GoBack"/>
      <w:bookmarkEnd w:id="0"/>
      <w:r>
        <w:rPr>
          <w:b/>
          <w:i w:val="0"/>
        </w:rPr>
        <w:t xml:space="preserve"> Targets</w:t>
      </w:r>
      <w:r>
        <w:rPr>
          <w:b/>
          <w:i w:val="0"/>
        </w:rPr>
        <w:t>:</w:t>
      </w:r>
    </w:p>
    <w:p w:rsidR="00F02304" w:rsidRDefault="00F02304" w:rsidP="00F02304">
      <w:pPr>
        <w:pStyle w:val="DivLtItemText"/>
        <w:rPr>
          <w:b/>
          <w:i w:val="0"/>
          <w:sz w:val="20"/>
          <w:szCs w:val="20"/>
        </w:rPr>
      </w:pPr>
    </w:p>
    <w:p w:rsidR="00657B4F" w:rsidRPr="00F02304" w:rsidRDefault="00F02304">
      <w:pPr>
        <w:pStyle w:val="DivLtItemText"/>
        <w:ind w:left="45"/>
        <w:rPr>
          <w:b/>
          <w:i w:val="0"/>
          <w:sz w:val="20"/>
          <w:szCs w:val="20"/>
        </w:rPr>
      </w:pPr>
      <w:r w:rsidRPr="00F02304">
        <w:rPr>
          <w:b/>
          <w:i w:val="0"/>
          <w:sz w:val="20"/>
          <w:szCs w:val="20"/>
        </w:rPr>
        <w:t>I can work effectively with others.</w:t>
      </w:r>
    </w:p>
    <w:p w:rsidR="00657B4F" w:rsidRPr="00F02304" w:rsidRDefault="00F02304" w:rsidP="00F02304">
      <w:pPr>
        <w:pStyle w:val="P"/>
        <w:numPr>
          <w:ilvl w:val="0"/>
          <w:numId w:val="17"/>
        </w:numPr>
        <w:spacing w:before="150" w:after="240"/>
        <w:rPr>
          <w:sz w:val="20"/>
          <w:szCs w:val="20"/>
        </w:rPr>
      </w:pPr>
      <w:r w:rsidRPr="00F02304">
        <w:rPr>
          <w:sz w:val="20"/>
          <w:szCs w:val="20"/>
        </w:rPr>
        <w:t xml:space="preserve">I can work in a systematic and organized fashion to develop precise and accurate products that have high standards. </w:t>
      </w:r>
    </w:p>
    <w:p w:rsidR="00657B4F" w:rsidRPr="00F02304" w:rsidRDefault="00F02304" w:rsidP="00F02304">
      <w:pPr>
        <w:pStyle w:val="P"/>
        <w:numPr>
          <w:ilvl w:val="0"/>
          <w:numId w:val="17"/>
        </w:numPr>
        <w:spacing w:before="150" w:after="240"/>
        <w:rPr>
          <w:sz w:val="20"/>
          <w:szCs w:val="20"/>
        </w:rPr>
      </w:pPr>
      <w:r w:rsidRPr="00F02304">
        <w:rPr>
          <w:sz w:val="20"/>
          <w:szCs w:val="20"/>
        </w:rPr>
        <w:t>I can respect diversity and demonstrate empathy.</w:t>
      </w:r>
    </w:p>
    <w:p w:rsidR="00657B4F" w:rsidRPr="00F02304" w:rsidRDefault="00F02304" w:rsidP="00F02304">
      <w:pPr>
        <w:pStyle w:val="P"/>
        <w:numPr>
          <w:ilvl w:val="0"/>
          <w:numId w:val="17"/>
        </w:numPr>
        <w:spacing w:before="150" w:after="240"/>
        <w:rPr>
          <w:sz w:val="20"/>
          <w:szCs w:val="20"/>
        </w:rPr>
      </w:pPr>
      <w:r w:rsidRPr="00F02304">
        <w:rPr>
          <w:sz w:val="20"/>
          <w:szCs w:val="20"/>
        </w:rPr>
        <w:t xml:space="preserve">I can cooperate and </w:t>
      </w:r>
      <w:r w:rsidRPr="00F02304">
        <w:rPr>
          <w:sz w:val="20"/>
          <w:szCs w:val="20"/>
        </w:rPr>
        <w:t>compromise.</w:t>
      </w:r>
    </w:p>
    <w:tbl>
      <w:tblPr>
        <w:tblStyle w:val="Rubrics-boxTable"/>
        <w:tblW w:w="5000" w:type="pct"/>
        <w:tblInd w:w="16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076"/>
        <w:gridCol w:w="2579"/>
        <w:gridCol w:w="2240"/>
      </w:tblGrid>
      <w:tr w:rsidR="00F02304" w:rsidTr="00F02304">
        <w:trPr>
          <w:trHeight w:val="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Highly 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Nearly Proficient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Developing</w:t>
            </w:r>
          </w:p>
        </w:tc>
      </w:tr>
      <w:tr w:rsidR="00F02304" w:rsidTr="00F02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1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 xml:space="preserve">I create systems for organizing precise and accurate products that have high standards, both in my individual and group work. </w:t>
            </w:r>
          </w:p>
          <w:p w:rsidR="00657B4F" w:rsidRDefault="00F02304">
            <w:pPr>
              <w:pStyle w:val="Rubrics-bulletsLiParagraph"/>
              <w:numPr>
                <w:ilvl w:val="0"/>
                <w:numId w:val="1"/>
              </w:numPr>
              <w:ind w:left="420"/>
            </w:pPr>
            <w:r>
              <w:rPr>
                <w:rFonts w:ascii="Arial" w:eastAsia="Arial" w:hAnsi="Arial" w:cs="Arial"/>
              </w:rPr>
              <w:t xml:space="preserve">I respect diversity </w:t>
            </w:r>
            <w:r>
              <w:rPr>
                <w:rFonts w:ascii="Arial" w:eastAsia="Arial" w:hAnsi="Arial" w:cs="Arial"/>
              </w:rPr>
              <w:t>and demonstrate empathy, and support others in doing the same.</w:t>
            </w:r>
          </w:p>
          <w:p w:rsidR="00657B4F" w:rsidRDefault="00F02304">
            <w:pPr>
              <w:pStyle w:val="Rubrics-bulletsLiParagraph"/>
              <w:numPr>
                <w:ilvl w:val="0"/>
                <w:numId w:val="1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cooperate and compromise, and support others in doing the same.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2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 xml:space="preserve">I work in a systematic and organized fashion to develop precise and accurate products that have high standards. </w:t>
            </w:r>
          </w:p>
          <w:p w:rsidR="00657B4F" w:rsidRDefault="00F02304">
            <w:pPr>
              <w:pStyle w:val="Rubrics-bulletsLiParagraph"/>
              <w:numPr>
                <w:ilvl w:val="0"/>
                <w:numId w:val="2"/>
              </w:numPr>
              <w:ind w:left="420"/>
            </w:pPr>
            <w:r>
              <w:rPr>
                <w:rFonts w:ascii="Arial" w:eastAsia="Arial" w:hAnsi="Arial" w:cs="Arial"/>
              </w:rPr>
              <w:t xml:space="preserve">I respect </w:t>
            </w:r>
            <w:r>
              <w:rPr>
                <w:rFonts w:ascii="Arial" w:eastAsia="Arial" w:hAnsi="Arial" w:cs="Arial"/>
              </w:rPr>
              <w:t>diversity and demonstrate empathy.</w:t>
            </w:r>
          </w:p>
          <w:p w:rsidR="00657B4F" w:rsidRDefault="00F02304">
            <w:pPr>
              <w:pStyle w:val="Rubrics-bulletsLiParagraph"/>
              <w:numPr>
                <w:ilvl w:val="0"/>
                <w:numId w:val="2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cooperate and compromise.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3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 xml:space="preserve">I inconsistently develop precise and accurate products that have high standards. </w:t>
            </w:r>
          </w:p>
          <w:p w:rsidR="00657B4F" w:rsidRDefault="00F02304">
            <w:pPr>
              <w:pStyle w:val="Rubrics-bulletsLiParagraph"/>
              <w:numPr>
                <w:ilvl w:val="0"/>
                <w:numId w:val="3"/>
              </w:numPr>
              <w:ind w:left="420"/>
            </w:pPr>
            <w:r>
              <w:rPr>
                <w:rFonts w:ascii="Arial" w:eastAsia="Arial" w:hAnsi="Arial" w:cs="Arial"/>
              </w:rPr>
              <w:t>I occasionally respect diversity and demonstrate empathy.</w:t>
            </w:r>
          </w:p>
          <w:p w:rsidR="00657B4F" w:rsidRDefault="00F02304">
            <w:pPr>
              <w:pStyle w:val="Rubrics-bulletsLiParagraph"/>
              <w:numPr>
                <w:ilvl w:val="0"/>
                <w:numId w:val="3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occasionally cooperate and compromise.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4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 xml:space="preserve">I rarely develop products. </w:t>
            </w:r>
          </w:p>
          <w:p w:rsidR="00657B4F" w:rsidRDefault="00F02304">
            <w:pPr>
              <w:pStyle w:val="Rubrics-bulletsLiParagraph"/>
              <w:numPr>
                <w:ilvl w:val="0"/>
                <w:numId w:val="4"/>
              </w:numPr>
              <w:ind w:left="420"/>
            </w:pPr>
            <w:r>
              <w:rPr>
                <w:rFonts w:ascii="Arial" w:eastAsia="Arial" w:hAnsi="Arial" w:cs="Arial"/>
              </w:rPr>
              <w:t>I rarely respect diversity or demonstrate empathy.</w:t>
            </w:r>
          </w:p>
          <w:p w:rsidR="00657B4F" w:rsidRDefault="00F02304">
            <w:pPr>
              <w:pStyle w:val="Rubrics-bulletsLiParagraph"/>
              <w:numPr>
                <w:ilvl w:val="0"/>
                <w:numId w:val="4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rarely cooperate and compromise.</w:t>
            </w:r>
          </w:p>
        </w:tc>
      </w:tr>
    </w:tbl>
    <w:p w:rsidR="00F02304" w:rsidRDefault="00F02304" w:rsidP="00F02304">
      <w:pPr>
        <w:pStyle w:val="DivLtItemText"/>
        <w:rPr>
          <w:rFonts w:ascii="Times New Roman" w:eastAsia="Times New Roman" w:hAnsi="Times New Roman" w:cs="Times New Roman"/>
          <w:i w:val="0"/>
          <w:iCs w:val="0"/>
        </w:rPr>
      </w:pPr>
    </w:p>
    <w:p w:rsidR="00657B4F" w:rsidRPr="00F02304" w:rsidRDefault="00F02304" w:rsidP="00F02304">
      <w:pPr>
        <w:pStyle w:val="DivLtItemText"/>
        <w:rPr>
          <w:b/>
          <w:i w:val="0"/>
          <w:sz w:val="20"/>
          <w:szCs w:val="20"/>
        </w:rPr>
      </w:pPr>
      <w:r w:rsidRPr="00F02304">
        <w:rPr>
          <w:b/>
          <w:i w:val="0"/>
          <w:sz w:val="20"/>
          <w:szCs w:val="20"/>
        </w:rPr>
        <w:t>I can communicate utilizing oral, written, visual, and nonverbal formats in both formal and informal situations.</w:t>
      </w:r>
    </w:p>
    <w:p w:rsidR="00657B4F" w:rsidRPr="00F02304" w:rsidRDefault="00F02304" w:rsidP="00F02304">
      <w:pPr>
        <w:pStyle w:val="P"/>
        <w:numPr>
          <w:ilvl w:val="0"/>
          <w:numId w:val="18"/>
        </w:numPr>
        <w:spacing w:before="150" w:after="240"/>
        <w:rPr>
          <w:sz w:val="20"/>
          <w:szCs w:val="20"/>
        </w:rPr>
      </w:pPr>
      <w:r w:rsidRPr="00F02304">
        <w:rPr>
          <w:sz w:val="20"/>
          <w:szCs w:val="20"/>
        </w:rPr>
        <w:t>I can research and gather</w:t>
      </w:r>
      <w:r w:rsidRPr="00F02304">
        <w:rPr>
          <w:sz w:val="20"/>
          <w:szCs w:val="20"/>
        </w:rPr>
        <w:t xml:space="preserve"> information as a journalist.</w:t>
      </w:r>
    </w:p>
    <w:p w:rsidR="00657B4F" w:rsidRPr="00F02304" w:rsidRDefault="00F02304" w:rsidP="00F02304">
      <w:pPr>
        <w:pStyle w:val="P"/>
        <w:numPr>
          <w:ilvl w:val="0"/>
          <w:numId w:val="18"/>
        </w:numPr>
        <w:spacing w:before="150" w:after="240"/>
        <w:rPr>
          <w:sz w:val="20"/>
          <w:szCs w:val="20"/>
        </w:rPr>
      </w:pPr>
      <w:r w:rsidRPr="00F02304">
        <w:rPr>
          <w:sz w:val="20"/>
          <w:szCs w:val="20"/>
        </w:rPr>
        <w:t xml:space="preserve">I </w:t>
      </w:r>
      <w:r w:rsidRPr="00F02304">
        <w:rPr>
          <w:sz w:val="20"/>
          <w:szCs w:val="20"/>
        </w:rPr>
        <w:t>can identify and introduce a story angle that ties to the theme.</w:t>
      </w:r>
    </w:p>
    <w:p w:rsidR="00657B4F" w:rsidRPr="00F02304" w:rsidRDefault="00F02304" w:rsidP="00F02304">
      <w:pPr>
        <w:pStyle w:val="P"/>
        <w:numPr>
          <w:ilvl w:val="0"/>
          <w:numId w:val="18"/>
        </w:numPr>
        <w:spacing w:before="150" w:after="240"/>
        <w:rPr>
          <w:sz w:val="20"/>
          <w:szCs w:val="20"/>
        </w:rPr>
      </w:pPr>
      <w:r w:rsidRPr="00F02304">
        <w:rPr>
          <w:sz w:val="20"/>
          <w:szCs w:val="20"/>
        </w:rPr>
        <w:t>I can develop and strengthen writing by applying advanced storytelling techniques throughout copy.</w:t>
      </w:r>
    </w:p>
    <w:p w:rsidR="00657B4F" w:rsidRPr="00F02304" w:rsidRDefault="00F02304" w:rsidP="00F02304">
      <w:pPr>
        <w:pStyle w:val="P"/>
        <w:numPr>
          <w:ilvl w:val="0"/>
          <w:numId w:val="18"/>
        </w:numPr>
        <w:spacing w:before="150" w:after="240"/>
        <w:rPr>
          <w:sz w:val="20"/>
          <w:szCs w:val="20"/>
        </w:rPr>
      </w:pPr>
      <w:r w:rsidRPr="00F02304">
        <w:rPr>
          <w:sz w:val="20"/>
          <w:szCs w:val="20"/>
        </w:rPr>
        <w:t>I can capture and identify candid, action, and/or emot</w:t>
      </w:r>
      <w:r w:rsidRPr="00F02304">
        <w:rPr>
          <w:sz w:val="20"/>
          <w:szCs w:val="20"/>
        </w:rPr>
        <w:t>ional photographs, and use them to tell the story.</w:t>
      </w:r>
    </w:p>
    <w:p w:rsidR="00657B4F" w:rsidRPr="00F02304" w:rsidRDefault="00F02304" w:rsidP="00F02304">
      <w:pPr>
        <w:pStyle w:val="P"/>
        <w:numPr>
          <w:ilvl w:val="0"/>
          <w:numId w:val="18"/>
        </w:numPr>
        <w:spacing w:before="150" w:after="240"/>
        <w:rPr>
          <w:sz w:val="20"/>
          <w:szCs w:val="20"/>
        </w:rPr>
      </w:pPr>
      <w:r w:rsidRPr="00F02304">
        <w:rPr>
          <w:sz w:val="20"/>
          <w:szCs w:val="20"/>
        </w:rPr>
        <w:t>I can produce and submit error-free, publish-ready work.</w:t>
      </w:r>
    </w:p>
    <w:tbl>
      <w:tblPr>
        <w:tblStyle w:val="Rubrics-boxTable"/>
        <w:tblW w:w="5000" w:type="pct"/>
        <w:tblInd w:w="16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036"/>
        <w:gridCol w:w="2548"/>
        <w:gridCol w:w="2379"/>
      </w:tblGrid>
      <w:tr w:rsidR="00F02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Highly 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Nearly 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Developing</w:t>
            </w:r>
          </w:p>
        </w:tc>
      </w:tr>
      <w:tr w:rsidR="00F02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5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 xml:space="preserve">I independently research and gather in-depth information as a journalist. </w:t>
            </w:r>
          </w:p>
          <w:p w:rsidR="00657B4F" w:rsidRDefault="00F02304">
            <w:pPr>
              <w:pStyle w:val="Rubrics-bulletsLiParagraph"/>
              <w:numPr>
                <w:ilvl w:val="0"/>
                <w:numId w:val="5"/>
              </w:numPr>
              <w:ind w:left="420"/>
            </w:pPr>
            <w:r>
              <w:rPr>
                <w:rFonts w:ascii="Arial" w:eastAsia="Arial" w:hAnsi="Arial" w:cs="Arial"/>
              </w:rPr>
              <w:t>I identify and enhance the theme through a fully developed story.</w:t>
            </w:r>
          </w:p>
          <w:p w:rsidR="00657B4F" w:rsidRDefault="00F02304">
            <w:pPr>
              <w:pStyle w:val="Rubrics-bulletsLiParagraph"/>
              <w:numPr>
                <w:ilvl w:val="0"/>
                <w:numId w:val="5"/>
              </w:numPr>
              <w:ind w:left="420"/>
            </w:pPr>
            <w:r>
              <w:rPr>
                <w:rFonts w:ascii="Arial" w:eastAsia="Arial" w:hAnsi="Arial" w:cs="Arial"/>
              </w:rPr>
              <w:t>I apply advanced storytelling techniques throughout copy.</w:t>
            </w:r>
          </w:p>
          <w:p w:rsidR="00657B4F" w:rsidRDefault="00F02304">
            <w:pPr>
              <w:pStyle w:val="Rubrics-bulletsLiParagraph"/>
              <w:numPr>
                <w:ilvl w:val="0"/>
                <w:numId w:val="5"/>
              </w:numPr>
              <w:ind w:left="420"/>
            </w:pPr>
            <w:r>
              <w:rPr>
                <w:rFonts w:ascii="Arial" w:eastAsia="Arial" w:hAnsi="Arial" w:cs="Arial"/>
              </w:rPr>
              <w:t>I always capture and identify candid, action, and/or emot</w:t>
            </w:r>
            <w:r>
              <w:rPr>
                <w:rFonts w:ascii="Arial" w:eastAsia="Arial" w:hAnsi="Arial" w:cs="Arial"/>
              </w:rPr>
              <w:t>ional photographs, and use them to tell the story.</w:t>
            </w:r>
          </w:p>
          <w:p w:rsidR="00657B4F" w:rsidRDefault="00F02304">
            <w:pPr>
              <w:pStyle w:val="Rubrics-bulletsLiParagraph"/>
              <w:numPr>
                <w:ilvl w:val="0"/>
                <w:numId w:val="5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produce and submit error-free, publish-ready work, and help others to do the same.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6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 xml:space="preserve">I research and gather information as a journalist. </w:t>
            </w:r>
          </w:p>
          <w:p w:rsidR="00657B4F" w:rsidRDefault="00F02304">
            <w:pPr>
              <w:pStyle w:val="Rubrics-bulletsLiParagraph"/>
              <w:numPr>
                <w:ilvl w:val="0"/>
                <w:numId w:val="6"/>
              </w:numPr>
              <w:ind w:left="420"/>
            </w:pPr>
            <w:r>
              <w:rPr>
                <w:rFonts w:ascii="Arial" w:eastAsia="Arial" w:hAnsi="Arial" w:cs="Arial"/>
              </w:rPr>
              <w:t>I identify and introduce the story angle that ties to the theme.</w:t>
            </w:r>
          </w:p>
          <w:p w:rsidR="00657B4F" w:rsidRDefault="00F02304">
            <w:pPr>
              <w:pStyle w:val="Rubrics-bulletsLiParagraph"/>
              <w:numPr>
                <w:ilvl w:val="0"/>
                <w:numId w:val="6"/>
              </w:numPr>
              <w:ind w:left="420"/>
            </w:pP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</w:rPr>
              <w:t>develop and strengthen writing by applying advanced storytelling techniques throughout copy.</w:t>
            </w:r>
          </w:p>
          <w:p w:rsidR="00657B4F" w:rsidRDefault="00F02304">
            <w:pPr>
              <w:pStyle w:val="Rubrics-bulletsLiParagraph"/>
              <w:numPr>
                <w:ilvl w:val="0"/>
                <w:numId w:val="6"/>
              </w:numPr>
              <w:ind w:left="420"/>
            </w:pPr>
            <w:r>
              <w:rPr>
                <w:rFonts w:ascii="Arial" w:eastAsia="Arial" w:hAnsi="Arial" w:cs="Arial"/>
              </w:rPr>
              <w:t>I capture and identify candid, action, and/or emotional photographs, and use them to tell the story.</w:t>
            </w:r>
          </w:p>
          <w:p w:rsidR="00657B4F" w:rsidRDefault="00F02304">
            <w:pPr>
              <w:pStyle w:val="Rubrics-bulletsLiParagraph"/>
              <w:numPr>
                <w:ilvl w:val="0"/>
                <w:numId w:val="6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produce and submit error-free, publish-ready work.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7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>I inconsi</w:t>
            </w:r>
            <w:r>
              <w:rPr>
                <w:rFonts w:ascii="Arial" w:eastAsia="Arial" w:hAnsi="Arial" w:cs="Arial"/>
              </w:rPr>
              <w:t xml:space="preserve">stently research and gather information as a journalist. </w:t>
            </w:r>
          </w:p>
          <w:p w:rsidR="00657B4F" w:rsidRDefault="00F02304">
            <w:pPr>
              <w:pStyle w:val="Rubrics-bulletsLiParagraph"/>
              <w:numPr>
                <w:ilvl w:val="0"/>
                <w:numId w:val="7"/>
              </w:numPr>
              <w:ind w:left="420"/>
            </w:pPr>
            <w:r>
              <w:rPr>
                <w:rFonts w:ascii="Arial" w:eastAsia="Arial" w:hAnsi="Arial" w:cs="Arial"/>
              </w:rPr>
              <w:t>I sometimes identify and introduce a story angle that ties to the theme.</w:t>
            </w:r>
          </w:p>
          <w:p w:rsidR="00657B4F" w:rsidRDefault="00F02304">
            <w:pPr>
              <w:pStyle w:val="Rubrics-bulletsLiParagraph"/>
              <w:numPr>
                <w:ilvl w:val="0"/>
                <w:numId w:val="7"/>
              </w:numPr>
              <w:ind w:left="420"/>
            </w:pPr>
            <w:r>
              <w:rPr>
                <w:rFonts w:ascii="Arial" w:eastAsia="Arial" w:hAnsi="Arial" w:cs="Arial"/>
              </w:rPr>
              <w:t>I occasionally apply advanced storytelling techniques throughout copy.</w:t>
            </w:r>
          </w:p>
          <w:p w:rsidR="00657B4F" w:rsidRDefault="00F02304">
            <w:pPr>
              <w:pStyle w:val="Rubrics-bulletsLiParagraph"/>
              <w:numPr>
                <w:ilvl w:val="0"/>
                <w:numId w:val="7"/>
              </w:numPr>
              <w:ind w:left="420"/>
            </w:pPr>
            <w:r>
              <w:rPr>
                <w:rFonts w:ascii="Arial" w:eastAsia="Arial" w:hAnsi="Arial" w:cs="Arial"/>
              </w:rPr>
              <w:t>I capture usable photographs.</w:t>
            </w:r>
          </w:p>
          <w:p w:rsidR="00657B4F" w:rsidRDefault="00F02304">
            <w:pPr>
              <w:pStyle w:val="Rubrics-bulletsLiParagraph"/>
              <w:numPr>
                <w:ilvl w:val="0"/>
                <w:numId w:val="7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rarely produce and sub</w:t>
            </w:r>
            <w:r>
              <w:rPr>
                <w:rFonts w:ascii="Arial" w:eastAsia="Arial" w:hAnsi="Arial" w:cs="Arial"/>
              </w:rPr>
              <w:t>mit error-free, publish-ready work.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8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 xml:space="preserve">I write some copy. </w:t>
            </w:r>
          </w:p>
          <w:p w:rsidR="00657B4F" w:rsidRDefault="00F02304">
            <w:pPr>
              <w:pStyle w:val="Rubrics-bulletsLiParagraph"/>
              <w:numPr>
                <w:ilvl w:val="0"/>
                <w:numId w:val="8"/>
              </w:numPr>
              <w:ind w:left="420"/>
            </w:pPr>
            <w:r>
              <w:rPr>
                <w:rFonts w:ascii="Arial" w:eastAsia="Arial" w:hAnsi="Arial" w:cs="Arial"/>
              </w:rPr>
              <w:t>I write stories without angles.</w:t>
            </w:r>
          </w:p>
          <w:p w:rsidR="00657B4F" w:rsidRDefault="00F02304">
            <w:pPr>
              <w:pStyle w:val="Rubrics-bulletsLiParagraph"/>
              <w:numPr>
                <w:ilvl w:val="0"/>
                <w:numId w:val="8"/>
              </w:numPr>
              <w:ind w:left="420"/>
            </w:pPr>
            <w:r>
              <w:rPr>
                <w:rFonts w:ascii="Arial" w:eastAsia="Arial" w:hAnsi="Arial" w:cs="Arial"/>
              </w:rPr>
              <w:t>I do not apply advanced storytelling techniques throughout copy.</w:t>
            </w:r>
          </w:p>
          <w:p w:rsidR="00657B4F" w:rsidRDefault="00F02304">
            <w:pPr>
              <w:pStyle w:val="Rubrics-bulletsLiParagraph"/>
              <w:numPr>
                <w:ilvl w:val="0"/>
                <w:numId w:val="8"/>
              </w:numPr>
              <w:ind w:left="420"/>
            </w:pPr>
            <w:r>
              <w:rPr>
                <w:rFonts w:ascii="Arial" w:eastAsia="Arial" w:hAnsi="Arial" w:cs="Arial"/>
              </w:rPr>
              <w:t>I capture unusable photographs or I do not take photographs</w:t>
            </w:r>
          </w:p>
          <w:p w:rsidR="00657B4F" w:rsidRDefault="00F02304">
            <w:pPr>
              <w:pStyle w:val="Rubrics-bulletsLiParagraph"/>
              <w:numPr>
                <w:ilvl w:val="0"/>
                <w:numId w:val="8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 xml:space="preserve">I do not produce and submit error-free, </w:t>
            </w:r>
            <w:r>
              <w:rPr>
                <w:rFonts w:ascii="Arial" w:eastAsia="Arial" w:hAnsi="Arial" w:cs="Arial"/>
              </w:rPr>
              <w:t>publish-ready work.</w:t>
            </w:r>
          </w:p>
        </w:tc>
      </w:tr>
    </w:tbl>
    <w:p w:rsidR="00657B4F" w:rsidRPr="00F02304" w:rsidRDefault="00657B4F">
      <w:pPr>
        <w:spacing w:after="150"/>
        <w:rPr>
          <w:b/>
        </w:rPr>
      </w:pPr>
    </w:p>
    <w:p w:rsidR="00F02304" w:rsidRDefault="00F02304">
      <w:pPr>
        <w:pStyle w:val="DivLtItemText"/>
        <w:ind w:left="45"/>
        <w:rPr>
          <w:b/>
          <w:i w:val="0"/>
          <w:sz w:val="20"/>
          <w:szCs w:val="20"/>
        </w:rPr>
      </w:pPr>
    </w:p>
    <w:p w:rsidR="00F02304" w:rsidRDefault="00F02304">
      <w:pPr>
        <w:pStyle w:val="DivLtItemText"/>
        <w:ind w:left="45"/>
        <w:rPr>
          <w:b/>
          <w:i w:val="0"/>
          <w:sz w:val="20"/>
          <w:szCs w:val="20"/>
        </w:rPr>
      </w:pPr>
    </w:p>
    <w:p w:rsidR="00F02304" w:rsidRDefault="00F02304">
      <w:pPr>
        <w:pStyle w:val="DivLtItemText"/>
        <w:ind w:left="45"/>
        <w:rPr>
          <w:b/>
          <w:i w:val="0"/>
          <w:sz w:val="20"/>
          <w:szCs w:val="20"/>
        </w:rPr>
      </w:pPr>
    </w:p>
    <w:p w:rsidR="00F02304" w:rsidRDefault="00F02304">
      <w:pPr>
        <w:pStyle w:val="DivLtItemText"/>
        <w:ind w:left="45"/>
        <w:rPr>
          <w:b/>
          <w:i w:val="0"/>
          <w:sz w:val="20"/>
          <w:szCs w:val="20"/>
        </w:rPr>
      </w:pPr>
    </w:p>
    <w:p w:rsidR="00657B4F" w:rsidRPr="00F02304" w:rsidRDefault="00F02304">
      <w:pPr>
        <w:pStyle w:val="DivLtItemText"/>
        <w:ind w:left="45"/>
        <w:rPr>
          <w:b/>
          <w:i w:val="0"/>
          <w:sz w:val="20"/>
          <w:szCs w:val="20"/>
        </w:rPr>
      </w:pPr>
      <w:r w:rsidRPr="00F02304">
        <w:rPr>
          <w:b/>
          <w:i w:val="0"/>
          <w:sz w:val="20"/>
          <w:szCs w:val="20"/>
        </w:rPr>
        <w:t>I can navigate all parts of a process to meet deadlines.</w:t>
      </w:r>
    </w:p>
    <w:p w:rsidR="00657B4F" w:rsidRPr="00F02304" w:rsidRDefault="00F02304" w:rsidP="00F02304">
      <w:pPr>
        <w:pStyle w:val="P"/>
        <w:numPr>
          <w:ilvl w:val="0"/>
          <w:numId w:val="19"/>
        </w:numPr>
        <w:spacing w:before="150" w:after="240"/>
        <w:rPr>
          <w:sz w:val="20"/>
          <w:szCs w:val="20"/>
        </w:rPr>
      </w:pPr>
      <w:r w:rsidRPr="00F02304">
        <w:rPr>
          <w:sz w:val="20"/>
          <w:szCs w:val="20"/>
        </w:rPr>
        <w:t>I meet deadlines with completed ready to publish work.</w:t>
      </w:r>
    </w:p>
    <w:p w:rsidR="00657B4F" w:rsidRPr="00F02304" w:rsidRDefault="00F02304" w:rsidP="00F02304">
      <w:pPr>
        <w:pStyle w:val="P"/>
        <w:numPr>
          <w:ilvl w:val="0"/>
          <w:numId w:val="19"/>
        </w:numPr>
        <w:spacing w:before="150" w:after="240"/>
        <w:rPr>
          <w:sz w:val="20"/>
          <w:szCs w:val="20"/>
        </w:rPr>
      </w:pPr>
      <w:r w:rsidRPr="00F02304">
        <w:rPr>
          <w:sz w:val="20"/>
          <w:szCs w:val="20"/>
        </w:rPr>
        <w:t xml:space="preserve">I take initiative in accepting responsibility. </w:t>
      </w:r>
    </w:p>
    <w:p w:rsidR="00657B4F" w:rsidRPr="00F02304" w:rsidRDefault="00F02304" w:rsidP="00F02304">
      <w:pPr>
        <w:pStyle w:val="P"/>
        <w:numPr>
          <w:ilvl w:val="0"/>
          <w:numId w:val="19"/>
        </w:numPr>
        <w:spacing w:before="150" w:after="240"/>
        <w:rPr>
          <w:sz w:val="20"/>
          <w:szCs w:val="20"/>
        </w:rPr>
      </w:pPr>
      <w:r w:rsidRPr="00F02304">
        <w:rPr>
          <w:sz w:val="20"/>
          <w:szCs w:val="20"/>
        </w:rPr>
        <w:t>I adjust priorities and thinking in response to change.</w:t>
      </w:r>
    </w:p>
    <w:tbl>
      <w:tblPr>
        <w:tblStyle w:val="Rubrics-boxTable"/>
        <w:tblW w:w="5000" w:type="pct"/>
        <w:tblInd w:w="16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851"/>
        <w:gridCol w:w="2894"/>
        <w:gridCol w:w="2715"/>
      </w:tblGrid>
      <w:tr w:rsidR="00F02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Highly 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Nearly 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 w:rsidP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02304">
              <w:rPr>
                <w:rFonts w:ascii="Arial" w:eastAsia="Arial" w:hAnsi="Arial" w:cs="Arial"/>
                <w:sz w:val="18"/>
                <w:szCs w:val="18"/>
              </w:rPr>
              <w:t>Developing</w:t>
            </w:r>
          </w:p>
        </w:tc>
      </w:tr>
      <w:tr w:rsidR="00F02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9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>I always meet deadlines with completed ready to publish work.</w:t>
            </w:r>
          </w:p>
          <w:p w:rsidR="00657B4F" w:rsidRDefault="00F02304">
            <w:pPr>
              <w:pStyle w:val="Rubrics-bulletsLiParagraph"/>
              <w:numPr>
                <w:ilvl w:val="0"/>
                <w:numId w:val="9"/>
              </w:numPr>
              <w:ind w:left="420"/>
            </w:pPr>
            <w:r>
              <w:rPr>
                <w:rFonts w:ascii="Arial" w:eastAsia="Arial" w:hAnsi="Arial" w:cs="Arial"/>
              </w:rPr>
              <w:t>I always take initiative in accepting responsibility.</w:t>
            </w:r>
          </w:p>
          <w:p w:rsidR="00657B4F" w:rsidRDefault="00F02304">
            <w:pPr>
              <w:pStyle w:val="Rubrics-bulletsLiParagraph"/>
              <w:numPr>
                <w:ilvl w:val="0"/>
                <w:numId w:val="9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 xml:space="preserve">I always adjust priorities and thinking in response </w:t>
            </w:r>
            <w:r>
              <w:rPr>
                <w:rFonts w:ascii="Arial" w:eastAsia="Arial" w:hAnsi="Arial" w:cs="Arial"/>
              </w:rPr>
              <w:t>to change.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10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>I consistently meet deadlines with completed ready to publish work.</w:t>
            </w:r>
          </w:p>
          <w:p w:rsidR="00657B4F" w:rsidRDefault="00F02304">
            <w:pPr>
              <w:pStyle w:val="Rubrics-bulletsLiParagraph"/>
              <w:numPr>
                <w:ilvl w:val="0"/>
                <w:numId w:val="10"/>
              </w:numPr>
              <w:ind w:left="420"/>
            </w:pPr>
            <w:r>
              <w:rPr>
                <w:rFonts w:ascii="Arial" w:eastAsia="Arial" w:hAnsi="Arial" w:cs="Arial"/>
              </w:rPr>
              <w:t>I consistently take initiative in accepting responsibility.</w:t>
            </w:r>
          </w:p>
          <w:p w:rsidR="00657B4F" w:rsidRDefault="00F02304">
            <w:pPr>
              <w:pStyle w:val="Rubrics-bulletsLiParagraph"/>
              <w:numPr>
                <w:ilvl w:val="0"/>
                <w:numId w:val="10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consistently adjust priorities and thinking in response to change.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11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>I inconsistently meet deadlines with completed r</w:t>
            </w:r>
            <w:r>
              <w:rPr>
                <w:rFonts w:ascii="Arial" w:eastAsia="Arial" w:hAnsi="Arial" w:cs="Arial"/>
              </w:rPr>
              <w:t>eady to publish work.</w:t>
            </w:r>
          </w:p>
          <w:p w:rsidR="00657B4F" w:rsidRDefault="00F02304">
            <w:pPr>
              <w:pStyle w:val="Rubrics-bulletsLiParagraph"/>
              <w:numPr>
                <w:ilvl w:val="0"/>
                <w:numId w:val="11"/>
              </w:numPr>
              <w:ind w:left="420"/>
            </w:pPr>
            <w:r>
              <w:rPr>
                <w:rFonts w:ascii="Arial" w:eastAsia="Arial" w:hAnsi="Arial" w:cs="Arial"/>
              </w:rPr>
              <w:t>I inconsistently take initiative in accepting responsibility.</w:t>
            </w:r>
          </w:p>
          <w:p w:rsidR="00657B4F" w:rsidRDefault="00F02304">
            <w:pPr>
              <w:pStyle w:val="Rubrics-bulletsLiParagraph"/>
              <w:numPr>
                <w:ilvl w:val="0"/>
                <w:numId w:val="11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inconsistently adjust priorities and thinking in response to change.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12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>I do not meet deadlines with completed ready to publish work.</w:t>
            </w:r>
          </w:p>
          <w:p w:rsidR="00657B4F" w:rsidRDefault="00F02304">
            <w:pPr>
              <w:pStyle w:val="Rubrics-bulletsLiParagraph"/>
              <w:numPr>
                <w:ilvl w:val="0"/>
                <w:numId w:val="12"/>
              </w:numPr>
              <w:ind w:left="420"/>
            </w:pPr>
            <w:r>
              <w:rPr>
                <w:rFonts w:ascii="Arial" w:eastAsia="Arial" w:hAnsi="Arial" w:cs="Arial"/>
              </w:rPr>
              <w:t xml:space="preserve">I do not initiative in accepting </w:t>
            </w:r>
            <w:r>
              <w:rPr>
                <w:rFonts w:ascii="Arial" w:eastAsia="Arial" w:hAnsi="Arial" w:cs="Arial"/>
              </w:rPr>
              <w:t>responsibility.</w:t>
            </w:r>
          </w:p>
          <w:p w:rsidR="00657B4F" w:rsidRDefault="00F02304">
            <w:pPr>
              <w:pStyle w:val="Rubrics-bulletsLiParagraph"/>
              <w:numPr>
                <w:ilvl w:val="0"/>
                <w:numId w:val="12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do not adjust priorities or thinking in response to change.</w:t>
            </w:r>
          </w:p>
        </w:tc>
      </w:tr>
    </w:tbl>
    <w:p w:rsidR="00657B4F" w:rsidRDefault="00657B4F">
      <w:pPr>
        <w:spacing w:after="150"/>
      </w:pPr>
    </w:p>
    <w:p w:rsidR="00F02304" w:rsidRDefault="00F02304">
      <w:pPr>
        <w:pStyle w:val="DivLtItemText"/>
        <w:ind w:left="45"/>
        <w:rPr>
          <w:b/>
          <w:i w:val="0"/>
        </w:rPr>
      </w:pPr>
      <w:r>
        <w:rPr>
          <w:b/>
          <w:i w:val="0"/>
        </w:rPr>
        <w:t>Editors Only:</w:t>
      </w:r>
    </w:p>
    <w:p w:rsidR="00F02304" w:rsidRDefault="00F02304">
      <w:pPr>
        <w:pStyle w:val="DivLtItemText"/>
        <w:ind w:left="45"/>
        <w:rPr>
          <w:b/>
          <w:i w:val="0"/>
        </w:rPr>
      </w:pPr>
    </w:p>
    <w:p w:rsidR="00657B4F" w:rsidRPr="00F02304" w:rsidRDefault="00F02304">
      <w:pPr>
        <w:pStyle w:val="DivLtItemText"/>
        <w:ind w:left="45"/>
        <w:rPr>
          <w:b/>
          <w:i w:val="0"/>
          <w:sz w:val="18"/>
          <w:szCs w:val="18"/>
        </w:rPr>
      </w:pPr>
      <w:r w:rsidRPr="00F02304">
        <w:rPr>
          <w:b/>
          <w:i w:val="0"/>
          <w:sz w:val="18"/>
          <w:szCs w:val="18"/>
        </w:rPr>
        <w:t>I can inspire and influence others to achieve a common goal.</w:t>
      </w:r>
    </w:p>
    <w:p w:rsidR="00657B4F" w:rsidRPr="00F02304" w:rsidRDefault="00F02304" w:rsidP="00F02304">
      <w:pPr>
        <w:pStyle w:val="P"/>
        <w:numPr>
          <w:ilvl w:val="0"/>
          <w:numId w:val="20"/>
        </w:numPr>
        <w:spacing w:before="150" w:after="240"/>
        <w:rPr>
          <w:sz w:val="18"/>
          <w:szCs w:val="18"/>
        </w:rPr>
      </w:pPr>
      <w:r w:rsidRPr="00F02304">
        <w:rPr>
          <w:sz w:val="18"/>
          <w:szCs w:val="18"/>
        </w:rPr>
        <w:t>I recognize and capitalize on strengths to coordinate tasks.</w:t>
      </w:r>
    </w:p>
    <w:p w:rsidR="00657B4F" w:rsidRPr="00F02304" w:rsidRDefault="00F02304" w:rsidP="00F02304">
      <w:pPr>
        <w:pStyle w:val="P"/>
        <w:numPr>
          <w:ilvl w:val="0"/>
          <w:numId w:val="20"/>
        </w:numPr>
        <w:spacing w:before="150" w:after="240"/>
        <w:rPr>
          <w:sz w:val="18"/>
          <w:szCs w:val="18"/>
        </w:rPr>
      </w:pPr>
      <w:r w:rsidRPr="00F02304">
        <w:rPr>
          <w:sz w:val="18"/>
          <w:szCs w:val="18"/>
        </w:rPr>
        <w:t xml:space="preserve">I take initiative and responsibility for deadline outcomes. </w:t>
      </w:r>
    </w:p>
    <w:p w:rsidR="00657B4F" w:rsidRPr="00F02304" w:rsidRDefault="00F02304" w:rsidP="00F02304">
      <w:pPr>
        <w:pStyle w:val="P"/>
        <w:numPr>
          <w:ilvl w:val="0"/>
          <w:numId w:val="20"/>
        </w:numPr>
        <w:spacing w:before="150" w:after="240"/>
        <w:rPr>
          <w:sz w:val="18"/>
          <w:szCs w:val="18"/>
        </w:rPr>
      </w:pPr>
      <w:r w:rsidRPr="00F02304">
        <w:rPr>
          <w:sz w:val="18"/>
          <w:szCs w:val="18"/>
        </w:rPr>
        <w:t>I help others to develop their skills.</w:t>
      </w:r>
    </w:p>
    <w:p w:rsidR="00657B4F" w:rsidRPr="00F02304" w:rsidRDefault="00F02304" w:rsidP="00F02304">
      <w:pPr>
        <w:pStyle w:val="P"/>
        <w:numPr>
          <w:ilvl w:val="0"/>
          <w:numId w:val="20"/>
        </w:numPr>
        <w:spacing w:before="150" w:after="240"/>
        <w:rPr>
          <w:sz w:val="18"/>
          <w:szCs w:val="18"/>
        </w:rPr>
      </w:pPr>
      <w:r w:rsidRPr="00F02304">
        <w:rPr>
          <w:sz w:val="18"/>
          <w:szCs w:val="18"/>
        </w:rPr>
        <w:t>I motivate and guide others through example.</w:t>
      </w:r>
    </w:p>
    <w:p w:rsidR="00657B4F" w:rsidRDefault="00F02304" w:rsidP="00F02304">
      <w:pPr>
        <w:pStyle w:val="P"/>
        <w:numPr>
          <w:ilvl w:val="0"/>
          <w:numId w:val="20"/>
        </w:numPr>
        <w:spacing w:before="150" w:after="240"/>
      </w:pPr>
      <w:r w:rsidRPr="00F02304">
        <w:rPr>
          <w:sz w:val="18"/>
          <w:szCs w:val="18"/>
        </w:rPr>
        <w:t>I take appropriate steps to resolve conflict</w:t>
      </w:r>
      <w:r>
        <w:t>.</w:t>
      </w:r>
    </w:p>
    <w:tbl>
      <w:tblPr>
        <w:tblStyle w:val="Rubrics-boxTable"/>
        <w:tblW w:w="5000" w:type="pct"/>
        <w:tblInd w:w="16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613"/>
        <w:gridCol w:w="2744"/>
        <w:gridCol w:w="2765"/>
      </w:tblGrid>
      <w:tr w:rsidR="00657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:rsidR="00657B4F" w:rsidRPr="00F02304" w:rsidRDefault="00F02304">
            <w:pPr>
              <w:pStyle w:val="Rubrics-number-label"/>
              <w:ind w:left="75" w:right="75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Highly 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657B4F" w:rsidRPr="00F02304" w:rsidRDefault="00F02304">
            <w:pPr>
              <w:pStyle w:val="Rubrics-number-label"/>
              <w:ind w:left="75" w:right="75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657B4F" w:rsidRPr="00F02304" w:rsidRDefault="00F02304">
            <w:pPr>
              <w:pStyle w:val="Rubrics-number-label"/>
              <w:ind w:left="75" w:right="75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Nearly 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Pr="00F02304" w:rsidRDefault="00F02304">
            <w:pPr>
              <w:pStyle w:val="Rubrics-number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657B4F" w:rsidRPr="00F02304" w:rsidRDefault="00F02304">
            <w:pPr>
              <w:pStyle w:val="Rubrics-number-label"/>
              <w:ind w:left="75" w:right="75"/>
              <w:rPr>
                <w:sz w:val="18"/>
                <w:szCs w:val="18"/>
              </w:rPr>
            </w:pPr>
            <w:r w:rsidRPr="00F02304">
              <w:rPr>
                <w:rFonts w:ascii="Arial" w:eastAsia="Arial" w:hAnsi="Arial" w:cs="Arial"/>
                <w:sz w:val="18"/>
                <w:szCs w:val="18"/>
              </w:rPr>
              <w:t>Developing</w:t>
            </w:r>
          </w:p>
        </w:tc>
      </w:tr>
      <w:tr w:rsidR="00657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13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>I create systems to recognize and capitalize on strengths to coordinate tasks.</w:t>
            </w:r>
          </w:p>
          <w:p w:rsidR="00657B4F" w:rsidRDefault="00F02304">
            <w:pPr>
              <w:pStyle w:val="Rubrics-bulletsLiParagraph"/>
              <w:numPr>
                <w:ilvl w:val="0"/>
                <w:numId w:val="13"/>
              </w:numPr>
              <w:ind w:left="420"/>
            </w:pPr>
            <w:r>
              <w:rPr>
                <w:rFonts w:ascii="Arial" w:eastAsia="Arial" w:hAnsi="Arial" w:cs="Arial"/>
              </w:rPr>
              <w:t xml:space="preserve">I plan ahead to take initiative and responsibility for deadline outcomes. </w:t>
            </w:r>
          </w:p>
          <w:p w:rsidR="00657B4F" w:rsidRDefault="00F02304">
            <w:pPr>
              <w:pStyle w:val="Rubrics-bulletsLiParagraph"/>
              <w:numPr>
                <w:ilvl w:val="0"/>
                <w:numId w:val="13"/>
              </w:numPr>
              <w:ind w:left="420"/>
            </w:pPr>
            <w:r>
              <w:rPr>
                <w:rFonts w:ascii="Arial" w:eastAsia="Arial" w:hAnsi="Arial" w:cs="Arial"/>
              </w:rPr>
              <w:t xml:space="preserve">I take the initiative to help others to develop their </w:t>
            </w:r>
            <w:r>
              <w:rPr>
                <w:rFonts w:ascii="Arial" w:eastAsia="Arial" w:hAnsi="Arial" w:cs="Arial"/>
              </w:rPr>
              <w:t>skills.</w:t>
            </w:r>
          </w:p>
          <w:p w:rsidR="00657B4F" w:rsidRDefault="00F02304">
            <w:pPr>
              <w:pStyle w:val="Rubrics-bulletsLiParagraph"/>
              <w:numPr>
                <w:ilvl w:val="0"/>
                <w:numId w:val="13"/>
              </w:numPr>
              <w:ind w:left="420"/>
            </w:pPr>
            <w:r>
              <w:rPr>
                <w:rFonts w:ascii="Arial" w:eastAsia="Arial" w:hAnsi="Arial" w:cs="Arial"/>
              </w:rPr>
              <w:t>I regularly motivate and guide others through example.</w:t>
            </w:r>
          </w:p>
          <w:p w:rsidR="00657B4F" w:rsidRDefault="00F02304">
            <w:pPr>
              <w:pStyle w:val="Rubrics-bulletsLiParagraph"/>
              <w:numPr>
                <w:ilvl w:val="0"/>
                <w:numId w:val="13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proactively take appropriate steps to resolve conflict.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14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>I recognize and capitalize on strengths to coordinate tasks.</w:t>
            </w:r>
          </w:p>
          <w:p w:rsidR="00657B4F" w:rsidRDefault="00F02304">
            <w:pPr>
              <w:pStyle w:val="Rubrics-bulletsLiParagraph"/>
              <w:numPr>
                <w:ilvl w:val="0"/>
                <w:numId w:val="14"/>
              </w:numPr>
              <w:ind w:left="420"/>
            </w:pPr>
            <w:r>
              <w:rPr>
                <w:rFonts w:ascii="Arial" w:eastAsia="Arial" w:hAnsi="Arial" w:cs="Arial"/>
              </w:rPr>
              <w:t xml:space="preserve">I take initiative and responsibility for deadline outcomes. </w:t>
            </w:r>
          </w:p>
          <w:p w:rsidR="00657B4F" w:rsidRDefault="00F02304">
            <w:pPr>
              <w:pStyle w:val="Rubrics-bulletsLiParagraph"/>
              <w:numPr>
                <w:ilvl w:val="0"/>
                <w:numId w:val="14"/>
              </w:numPr>
              <w:ind w:left="420"/>
            </w:pPr>
            <w:r>
              <w:rPr>
                <w:rFonts w:ascii="Arial" w:eastAsia="Arial" w:hAnsi="Arial" w:cs="Arial"/>
              </w:rPr>
              <w:t>I help others</w:t>
            </w:r>
            <w:r>
              <w:rPr>
                <w:rFonts w:ascii="Arial" w:eastAsia="Arial" w:hAnsi="Arial" w:cs="Arial"/>
              </w:rPr>
              <w:t xml:space="preserve"> to develop their skills.</w:t>
            </w:r>
          </w:p>
          <w:p w:rsidR="00657B4F" w:rsidRDefault="00F02304">
            <w:pPr>
              <w:pStyle w:val="Rubrics-bulletsLiParagraph"/>
              <w:numPr>
                <w:ilvl w:val="0"/>
                <w:numId w:val="14"/>
              </w:numPr>
              <w:ind w:left="420"/>
            </w:pPr>
            <w:r>
              <w:rPr>
                <w:rFonts w:ascii="Arial" w:eastAsia="Arial" w:hAnsi="Arial" w:cs="Arial"/>
              </w:rPr>
              <w:t>I motivate and guide others through example.</w:t>
            </w:r>
          </w:p>
          <w:p w:rsidR="00657B4F" w:rsidRDefault="00F02304">
            <w:pPr>
              <w:pStyle w:val="Rubrics-bulletsLiParagraph"/>
              <w:numPr>
                <w:ilvl w:val="0"/>
                <w:numId w:val="14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take appropriate steps to resolve conflict.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15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>I coordinate tasks.</w:t>
            </w:r>
          </w:p>
          <w:p w:rsidR="00657B4F" w:rsidRDefault="00F02304">
            <w:pPr>
              <w:pStyle w:val="Rubrics-bulletsLiParagraph"/>
              <w:numPr>
                <w:ilvl w:val="0"/>
                <w:numId w:val="15"/>
              </w:numPr>
              <w:ind w:left="420"/>
            </w:pPr>
            <w:r>
              <w:rPr>
                <w:rFonts w:ascii="Arial" w:eastAsia="Arial" w:hAnsi="Arial" w:cs="Arial"/>
              </w:rPr>
              <w:t xml:space="preserve">I take responsibility for some of the required deadline outcomes. </w:t>
            </w:r>
          </w:p>
          <w:p w:rsidR="00657B4F" w:rsidRDefault="00F02304">
            <w:pPr>
              <w:pStyle w:val="Rubrics-bulletsLiParagraph"/>
              <w:numPr>
                <w:ilvl w:val="0"/>
                <w:numId w:val="15"/>
              </w:numPr>
              <w:ind w:left="420"/>
            </w:pPr>
            <w:r>
              <w:rPr>
                <w:rFonts w:ascii="Arial" w:eastAsia="Arial" w:hAnsi="Arial" w:cs="Arial"/>
              </w:rPr>
              <w:t>I rarely help others to develop their skills.</w:t>
            </w:r>
          </w:p>
          <w:p w:rsidR="00657B4F" w:rsidRDefault="00F02304">
            <w:pPr>
              <w:pStyle w:val="Rubrics-bulletsLiParagraph"/>
              <w:numPr>
                <w:ilvl w:val="0"/>
                <w:numId w:val="15"/>
              </w:numPr>
              <w:ind w:left="420"/>
            </w:pP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</w:rPr>
              <w:t>rarely motivate and guide others through example.</w:t>
            </w:r>
          </w:p>
          <w:p w:rsidR="00657B4F" w:rsidRDefault="00F02304">
            <w:pPr>
              <w:pStyle w:val="Rubrics-bulletsLiParagraph"/>
              <w:numPr>
                <w:ilvl w:val="0"/>
                <w:numId w:val="15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rarely take appropriate steps to resolve conflict.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B4F" w:rsidRDefault="00F02304">
            <w:pPr>
              <w:pStyle w:val="Rubrics-bulletsLiParagraph"/>
              <w:numPr>
                <w:ilvl w:val="0"/>
                <w:numId w:val="16"/>
              </w:numPr>
              <w:spacing w:before="240"/>
              <w:ind w:left="420"/>
            </w:pPr>
            <w:r>
              <w:rPr>
                <w:rFonts w:ascii="Arial" w:eastAsia="Arial" w:hAnsi="Arial" w:cs="Arial"/>
              </w:rPr>
              <w:t>I do not coordinate tasks.</w:t>
            </w:r>
          </w:p>
          <w:p w:rsidR="00657B4F" w:rsidRDefault="00F02304">
            <w:pPr>
              <w:pStyle w:val="Rubrics-bulletsLiParagraph"/>
              <w:numPr>
                <w:ilvl w:val="0"/>
                <w:numId w:val="16"/>
              </w:numPr>
              <w:ind w:left="420"/>
            </w:pPr>
            <w:r>
              <w:rPr>
                <w:rFonts w:ascii="Arial" w:eastAsia="Arial" w:hAnsi="Arial" w:cs="Arial"/>
              </w:rPr>
              <w:t>I do not take initiative and responsibility for deadline outcomes.</w:t>
            </w:r>
          </w:p>
          <w:p w:rsidR="00657B4F" w:rsidRDefault="00F02304">
            <w:pPr>
              <w:pStyle w:val="Rubrics-bulletsLiParagraph"/>
              <w:numPr>
                <w:ilvl w:val="0"/>
                <w:numId w:val="16"/>
              </w:numPr>
              <w:ind w:left="420"/>
            </w:pPr>
            <w:r>
              <w:rPr>
                <w:rFonts w:ascii="Arial" w:eastAsia="Arial" w:hAnsi="Arial" w:cs="Arial"/>
              </w:rPr>
              <w:t>I do not help others to develop their skills.</w:t>
            </w:r>
          </w:p>
          <w:p w:rsidR="00657B4F" w:rsidRDefault="00F02304">
            <w:pPr>
              <w:pStyle w:val="Rubrics-bulletsLiParagraph"/>
              <w:numPr>
                <w:ilvl w:val="0"/>
                <w:numId w:val="16"/>
              </w:numPr>
              <w:ind w:left="420"/>
            </w:pPr>
            <w:r>
              <w:rPr>
                <w:rFonts w:ascii="Arial" w:eastAsia="Arial" w:hAnsi="Arial" w:cs="Arial"/>
              </w:rPr>
              <w:t xml:space="preserve">I do not </w:t>
            </w:r>
            <w:r>
              <w:rPr>
                <w:rFonts w:ascii="Arial" w:eastAsia="Arial" w:hAnsi="Arial" w:cs="Arial"/>
              </w:rPr>
              <w:t>motivate or guide others through example.</w:t>
            </w:r>
          </w:p>
          <w:p w:rsidR="00657B4F" w:rsidRDefault="00F02304">
            <w:pPr>
              <w:pStyle w:val="Rubrics-bulletsLiParagraph"/>
              <w:numPr>
                <w:ilvl w:val="0"/>
                <w:numId w:val="16"/>
              </w:numPr>
              <w:spacing w:after="240"/>
              <w:ind w:left="420"/>
            </w:pPr>
            <w:r>
              <w:rPr>
                <w:rFonts w:ascii="Arial" w:eastAsia="Arial" w:hAnsi="Arial" w:cs="Arial"/>
              </w:rPr>
              <w:t>I create and take part in conflict.</w:t>
            </w:r>
          </w:p>
        </w:tc>
      </w:tr>
    </w:tbl>
    <w:p w:rsidR="00657B4F" w:rsidRDefault="00657B4F">
      <w:pPr>
        <w:spacing w:after="150"/>
      </w:pPr>
    </w:p>
    <w:p w:rsidR="00657B4F" w:rsidRDefault="00657B4F">
      <w:pPr>
        <w:spacing w:after="150"/>
      </w:pPr>
    </w:p>
    <w:sectPr w:rsidR="00657B4F" w:rsidSect="00F02304">
      <w:pgSz w:w="12240" w:h="15840"/>
      <w:pgMar w:top="270" w:right="720" w:bottom="9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59BA9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EE5A87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78E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2C20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909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185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264F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E24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D4F0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C19AE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4C606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D44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A26D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669B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F222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7055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6A8D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5AD0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B1D02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DC1825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4C4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24E2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368A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FA79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4003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C60F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FE39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C804F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75E200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BEA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8EA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A2BE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1CA6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945A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463D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E67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31584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B51A3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E205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F6A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18BC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EA4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D26A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F60A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14EB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7EE2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82CA04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CABD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06C7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B8A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8E1F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882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187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E44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C0783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B7ACB9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FCD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7464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A608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8AA3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5C43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F69B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5063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8EC6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EAAC6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5CD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4442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6CBE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A41C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FC8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C44A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7C1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CD643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EB4A3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4A1D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847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EA4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60A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5282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00A7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B87C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90F48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AD063D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96A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DCE5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CEAD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B0D4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3EE9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7829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963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03A09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5F769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3A08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2C5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18DC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0C0A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7EC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ACCA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9E8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ACD27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B002C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F01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70ED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CE0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BC6F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CE16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E6E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588A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 w:tplc="C220F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56F21E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B06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50D4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0AD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847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6868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4030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7E3A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 w:tplc="051C5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E3D608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A0B7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B488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229F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A2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1854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5621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1E49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 w:tplc="A7E45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DDEEA1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6C8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205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7054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E086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BC71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3E8B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5EAB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 w:tplc="63485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17"/>
        <w:szCs w:val="17"/>
        <w:bdr w:val="nil"/>
      </w:rPr>
    </w:lvl>
    <w:lvl w:ilvl="1" w:tplc="731C7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96E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6611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7A9D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E06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7C9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8C7A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0E41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E4823AA"/>
    <w:multiLevelType w:val="hybridMultilevel"/>
    <w:tmpl w:val="D10C675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4890795"/>
    <w:multiLevelType w:val="hybridMultilevel"/>
    <w:tmpl w:val="1674E2A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4A9D37C2"/>
    <w:multiLevelType w:val="hybridMultilevel"/>
    <w:tmpl w:val="A738A22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5F2603DC"/>
    <w:multiLevelType w:val="hybridMultilevel"/>
    <w:tmpl w:val="8B0E03B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4F"/>
    <w:rsid w:val="00657B4F"/>
    <w:rsid w:val="00F0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">
    <w:name w:val="Div"/>
    <w:basedOn w:val="Normal"/>
    <w:rPr>
      <w:rFonts w:ascii="Arial" w:eastAsia="Arial" w:hAnsi="Arial" w:cs="Arial"/>
    </w:rPr>
  </w:style>
  <w:style w:type="paragraph" w:customStyle="1" w:styleId="DivLtPath">
    <w:name w:val="Div_LtPath"/>
    <w:basedOn w:val="Div"/>
    <w:pPr>
      <w:pBdr>
        <w:top w:val="nil"/>
        <w:left w:val="nil"/>
        <w:bottom w:val="nil"/>
        <w:right w:val="nil"/>
      </w:pBdr>
    </w:pPr>
    <w:rPr>
      <w:b/>
      <w:bCs/>
      <w:color w:val="FF8C00"/>
      <w:sz w:val="27"/>
      <w:szCs w:val="27"/>
    </w:rPr>
  </w:style>
  <w:style w:type="paragraph" w:customStyle="1" w:styleId="DivLtList">
    <w:name w:val="Div_LtList"/>
    <w:basedOn w:val="Div"/>
    <w:rPr>
      <w:b/>
      <w:bCs/>
    </w:rPr>
  </w:style>
  <w:style w:type="paragraph" w:customStyle="1" w:styleId="DivLtItem">
    <w:name w:val="Div_LtItem"/>
    <w:basedOn w:val="Div"/>
    <w:pPr>
      <w:keepLines/>
      <w:pBdr>
        <w:top w:val="nil"/>
        <w:left w:val="nil"/>
        <w:bottom w:val="nil"/>
        <w:right w:val="nil"/>
      </w:pBdr>
      <w:spacing w:after="150"/>
    </w:pPr>
  </w:style>
  <w:style w:type="paragraph" w:customStyle="1" w:styleId="P">
    <w:name w:val="P"/>
    <w:basedOn w:val="Normal"/>
    <w:rPr>
      <w:rFonts w:ascii="Arial" w:eastAsia="Arial" w:hAnsi="Arial" w:cs="Arial"/>
    </w:rPr>
  </w:style>
  <w:style w:type="paragraph" w:customStyle="1" w:styleId="DivLtItemText">
    <w:name w:val="Div_LtItemText"/>
    <w:basedOn w:val="Div"/>
    <w:pPr>
      <w:pBdr>
        <w:left w:val="nil"/>
      </w:pBdr>
    </w:pPr>
    <w:rPr>
      <w:i/>
      <w:iCs/>
    </w:rPr>
  </w:style>
  <w:style w:type="paragraph" w:customStyle="1" w:styleId="DivAstList">
    <w:name w:val="Div_AstList"/>
    <w:basedOn w:val="Div"/>
    <w:rPr>
      <w:vanish/>
    </w:rPr>
  </w:style>
  <w:style w:type="paragraph" w:customStyle="1" w:styleId="DivAstItem">
    <w:name w:val="Div_AstItem"/>
    <w:basedOn w:val="Div"/>
    <w:pPr>
      <w:keepLines/>
    </w:pPr>
  </w:style>
  <w:style w:type="paragraph" w:customStyle="1" w:styleId="Rubrics-box">
    <w:name w:val="Rubrics-box"/>
    <w:basedOn w:val="Normal"/>
    <w:pPr>
      <w:keepLines/>
    </w:pPr>
    <w:rPr>
      <w:rFonts w:ascii="Arial" w:eastAsia="Arial" w:hAnsi="Arial" w:cs="Arial"/>
    </w:rPr>
  </w:style>
  <w:style w:type="paragraph" w:customStyle="1" w:styleId="Rubrics-number">
    <w:name w:val="Rubrics-number"/>
    <w:basedOn w:val="Normal"/>
    <w:pPr>
      <w:spacing w:before="150" w:line="360" w:lineRule="atLeast"/>
      <w:jc w:val="center"/>
    </w:pPr>
    <w:rPr>
      <w:b/>
      <w:bCs/>
      <w:sz w:val="36"/>
      <w:szCs w:val="36"/>
    </w:rPr>
  </w:style>
  <w:style w:type="paragraph" w:customStyle="1" w:styleId="Rubrics-number-label">
    <w:name w:val="Rubrics-number-label"/>
    <w:basedOn w:val="Normal"/>
    <w:pPr>
      <w:spacing w:before="60" w:after="150" w:line="300" w:lineRule="atLeast"/>
      <w:jc w:val="center"/>
    </w:pPr>
    <w:rPr>
      <w:b/>
      <w:bCs/>
      <w:sz w:val="21"/>
      <w:szCs w:val="21"/>
    </w:rPr>
  </w:style>
  <w:style w:type="character" w:customStyle="1" w:styleId="Rubrics-bulletsLi">
    <w:name w:val="Rubrics-bullets_Li"/>
    <w:basedOn w:val="DefaultParagraphFont"/>
    <w:rPr>
      <w:b w:val="0"/>
      <w:bCs w:val="0"/>
      <w:sz w:val="17"/>
      <w:szCs w:val="17"/>
      <w:bdr w:val="nil"/>
    </w:rPr>
  </w:style>
  <w:style w:type="paragraph" w:customStyle="1" w:styleId="Rubrics-bulletsLiParagraph">
    <w:name w:val="Rubrics-bullets_Li Paragraph"/>
    <w:basedOn w:val="Normal"/>
    <w:pPr>
      <w:pBdr>
        <w:top w:val="nil"/>
        <w:left w:val="nil"/>
        <w:bottom w:val="nil"/>
        <w:right w:val="nil"/>
      </w:pBdr>
      <w:spacing w:line="225" w:lineRule="atLeast"/>
    </w:pPr>
    <w:rPr>
      <w:sz w:val="17"/>
      <w:szCs w:val="17"/>
    </w:rPr>
  </w:style>
  <w:style w:type="table" w:customStyle="1" w:styleId="Rubrics-boxTable">
    <w:name w:val="Rubrics-box_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">
    <w:name w:val="Div"/>
    <w:basedOn w:val="Normal"/>
    <w:rPr>
      <w:rFonts w:ascii="Arial" w:eastAsia="Arial" w:hAnsi="Arial" w:cs="Arial"/>
    </w:rPr>
  </w:style>
  <w:style w:type="paragraph" w:customStyle="1" w:styleId="DivLtPath">
    <w:name w:val="Div_LtPath"/>
    <w:basedOn w:val="Div"/>
    <w:pPr>
      <w:pBdr>
        <w:top w:val="nil"/>
        <w:left w:val="nil"/>
        <w:bottom w:val="nil"/>
        <w:right w:val="nil"/>
      </w:pBdr>
    </w:pPr>
    <w:rPr>
      <w:b/>
      <w:bCs/>
      <w:color w:val="FF8C00"/>
      <w:sz w:val="27"/>
      <w:szCs w:val="27"/>
    </w:rPr>
  </w:style>
  <w:style w:type="paragraph" w:customStyle="1" w:styleId="DivLtList">
    <w:name w:val="Div_LtList"/>
    <w:basedOn w:val="Div"/>
    <w:rPr>
      <w:b/>
      <w:bCs/>
    </w:rPr>
  </w:style>
  <w:style w:type="paragraph" w:customStyle="1" w:styleId="DivLtItem">
    <w:name w:val="Div_LtItem"/>
    <w:basedOn w:val="Div"/>
    <w:pPr>
      <w:keepLines/>
      <w:pBdr>
        <w:top w:val="nil"/>
        <w:left w:val="nil"/>
        <w:bottom w:val="nil"/>
        <w:right w:val="nil"/>
      </w:pBdr>
      <w:spacing w:after="150"/>
    </w:pPr>
  </w:style>
  <w:style w:type="paragraph" w:customStyle="1" w:styleId="P">
    <w:name w:val="P"/>
    <w:basedOn w:val="Normal"/>
    <w:rPr>
      <w:rFonts w:ascii="Arial" w:eastAsia="Arial" w:hAnsi="Arial" w:cs="Arial"/>
    </w:rPr>
  </w:style>
  <w:style w:type="paragraph" w:customStyle="1" w:styleId="DivLtItemText">
    <w:name w:val="Div_LtItemText"/>
    <w:basedOn w:val="Div"/>
    <w:pPr>
      <w:pBdr>
        <w:left w:val="nil"/>
      </w:pBdr>
    </w:pPr>
    <w:rPr>
      <w:i/>
      <w:iCs/>
    </w:rPr>
  </w:style>
  <w:style w:type="paragraph" w:customStyle="1" w:styleId="DivAstList">
    <w:name w:val="Div_AstList"/>
    <w:basedOn w:val="Div"/>
    <w:rPr>
      <w:vanish/>
    </w:rPr>
  </w:style>
  <w:style w:type="paragraph" w:customStyle="1" w:styleId="DivAstItem">
    <w:name w:val="Div_AstItem"/>
    <w:basedOn w:val="Div"/>
    <w:pPr>
      <w:keepLines/>
    </w:pPr>
  </w:style>
  <w:style w:type="paragraph" w:customStyle="1" w:styleId="Rubrics-box">
    <w:name w:val="Rubrics-box"/>
    <w:basedOn w:val="Normal"/>
    <w:pPr>
      <w:keepLines/>
    </w:pPr>
    <w:rPr>
      <w:rFonts w:ascii="Arial" w:eastAsia="Arial" w:hAnsi="Arial" w:cs="Arial"/>
    </w:rPr>
  </w:style>
  <w:style w:type="paragraph" w:customStyle="1" w:styleId="Rubrics-number">
    <w:name w:val="Rubrics-number"/>
    <w:basedOn w:val="Normal"/>
    <w:pPr>
      <w:spacing w:before="150" w:line="360" w:lineRule="atLeast"/>
      <w:jc w:val="center"/>
    </w:pPr>
    <w:rPr>
      <w:b/>
      <w:bCs/>
      <w:sz w:val="36"/>
      <w:szCs w:val="36"/>
    </w:rPr>
  </w:style>
  <w:style w:type="paragraph" w:customStyle="1" w:styleId="Rubrics-number-label">
    <w:name w:val="Rubrics-number-label"/>
    <w:basedOn w:val="Normal"/>
    <w:pPr>
      <w:spacing w:before="60" w:after="150" w:line="300" w:lineRule="atLeast"/>
      <w:jc w:val="center"/>
    </w:pPr>
    <w:rPr>
      <w:b/>
      <w:bCs/>
      <w:sz w:val="21"/>
      <w:szCs w:val="21"/>
    </w:rPr>
  </w:style>
  <w:style w:type="character" w:customStyle="1" w:styleId="Rubrics-bulletsLi">
    <w:name w:val="Rubrics-bullets_Li"/>
    <w:basedOn w:val="DefaultParagraphFont"/>
    <w:rPr>
      <w:b w:val="0"/>
      <w:bCs w:val="0"/>
      <w:sz w:val="17"/>
      <w:szCs w:val="17"/>
      <w:bdr w:val="nil"/>
    </w:rPr>
  </w:style>
  <w:style w:type="paragraph" w:customStyle="1" w:styleId="Rubrics-bulletsLiParagraph">
    <w:name w:val="Rubrics-bullets_Li Paragraph"/>
    <w:basedOn w:val="Normal"/>
    <w:pPr>
      <w:pBdr>
        <w:top w:val="nil"/>
        <w:left w:val="nil"/>
        <w:bottom w:val="nil"/>
        <w:right w:val="nil"/>
      </w:pBdr>
      <w:spacing w:line="225" w:lineRule="atLeast"/>
    </w:pPr>
    <w:rPr>
      <w:sz w:val="17"/>
      <w:szCs w:val="17"/>
    </w:rPr>
  </w:style>
  <w:style w:type="table" w:customStyle="1" w:styleId="Rubrics-boxTable">
    <w:name w:val="Rubrics-box_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4628</Characters>
  <Application>Microsoft Macintosh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eloika rozendaal</cp:lastModifiedBy>
  <cp:revision>2</cp:revision>
  <dcterms:created xsi:type="dcterms:W3CDTF">2015-09-04T15:27:00Z</dcterms:created>
  <dcterms:modified xsi:type="dcterms:W3CDTF">2015-09-04T15:27:00Z</dcterms:modified>
</cp:coreProperties>
</file>